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D" w:rsidRDefault="002F6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81DA6" w:rsidRDefault="00F81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Заголовок</w:t>
      </w:r>
      <w:r w:rsidRPr="00F81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7DD" w:rsidRDefault="00F81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Турнир по мини-футболу ГУАП</w:t>
      </w:r>
    </w:p>
    <w:p w:rsidR="00F81DA6" w:rsidRDefault="00F81DA6" w:rsidP="00F81DA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Анонс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18-19 октября проходил любительский турнир по мини-футболу среди студентов ГУАП.</w:t>
      </w:r>
    </w:p>
    <w:p w:rsidR="00F81DA6" w:rsidRDefault="00F81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Студенты с первого по выпускной 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 вст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упили в борьбу за звание лучшей команды по футболу своего университета. Всего в турнире приняло участие порядка 70 спортсменов. Соревнования проходили на специально арендованном для футбола поле «Лига5».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Турнир проходил в 2 этапа: групповой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плей-офф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субботу, на групповом этапе, среди всех участвующих команд были выявлены сильнейшие. А уже в воскресенье, на этапе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плей-оффа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ребята показали все свои профессиональные навыки, спортивные возможности и качество используемой стратегии. Таким образом, были определены победители и призеры нашего турнира: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место – команда «</w:t>
      </w:r>
      <w:proofErr w:type="spellStart"/>
      <w:r w:rsidRPr="00922674">
        <w:rPr>
          <w:rFonts w:ascii="Times New Roman" w:hAnsi="Times New Roman" w:cs="Times New Roman"/>
          <w:color w:val="000000"/>
          <w:sz w:val="24"/>
          <w:szCs w:val="24"/>
        </w:rPr>
        <w:t>Batyrs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место – команда «</w:t>
      </w:r>
      <w:proofErr w:type="spellStart"/>
      <w:r w:rsidRPr="00922674">
        <w:rPr>
          <w:rFonts w:ascii="Times New Roman" w:hAnsi="Times New Roman" w:cs="Times New Roman"/>
          <w:color w:val="000000"/>
          <w:sz w:val="24"/>
          <w:szCs w:val="24"/>
        </w:rPr>
        <w:t>Albion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место – команда «</w:t>
      </w:r>
      <w:r w:rsidRPr="00922674">
        <w:rPr>
          <w:rFonts w:ascii="Times New Roman" w:hAnsi="Times New Roman" w:cs="Times New Roman"/>
          <w:color w:val="000000"/>
          <w:sz w:val="24"/>
          <w:szCs w:val="24"/>
        </w:rPr>
        <w:t>Аврора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1DA6" w:rsidRDefault="00F81DA6" w:rsidP="00F81DA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Команды из этого перечня показали по-настоящему достойную игру, дисциплину и стойкую силу воли. От всей души поздравляем игроков данных команд и желаем дальнейших побед!</w:t>
      </w:r>
    </w:p>
    <w:p w:rsidR="00F81DA6" w:rsidRDefault="00F81DA6" w:rsidP="00F81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хочется отметить, что участники турнира по мини-футболу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былизамечены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тренировках и соревнованиях по другим видам спорта, что свидетельствует о том, что наши студенты ведут активную спортивную и здоровую жизнь.</w:t>
      </w:r>
    </w:p>
    <w:sectPr w:rsidR="00F81DA6" w:rsidSect="009C30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163879"/>
    <w:multiLevelType w:val="multilevel"/>
    <w:tmpl w:val="776E5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67DD"/>
    <w:rsid w:val="00067F20"/>
    <w:rsid w:val="00202A46"/>
    <w:rsid w:val="00221ED9"/>
    <w:rsid w:val="002F67DD"/>
    <w:rsid w:val="00450B87"/>
    <w:rsid w:val="00622630"/>
    <w:rsid w:val="00657E39"/>
    <w:rsid w:val="008752B8"/>
    <w:rsid w:val="00922674"/>
    <w:rsid w:val="00946DAC"/>
    <w:rsid w:val="009C30F2"/>
    <w:rsid w:val="009D6B27"/>
    <w:rsid w:val="00A55BC0"/>
    <w:rsid w:val="00AB2B7B"/>
    <w:rsid w:val="00F07216"/>
    <w:rsid w:val="00F647F3"/>
    <w:rsid w:val="00F81DA6"/>
    <w:rsid w:val="00FA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uiPriority w:val="9"/>
    <w:qFormat/>
    <w:rsid w:val="009C30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C30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C30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C30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C30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C30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30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30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30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C30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uiPriority w:val="11"/>
    <w:qFormat/>
    <w:rsid w:val="009C30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9C30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9C30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9C30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BC0"/>
  </w:style>
  <w:style w:type="character" w:customStyle="1" w:styleId="UnresolvedMention">
    <w:name w:val="Unresolved Mention"/>
    <w:basedOn w:val="a0"/>
    <w:uiPriority w:val="99"/>
    <w:semiHidden/>
    <w:unhideWhenUsed/>
    <w:rsid w:val="00450B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lQ/w2zVzP+7EvVDnTfsCCi+xmw==">AMUW2mUQr2rGRum6KV1oh33+eLDr1b5w4vpmeGtlT+OBxn51B7DTADaThxFBzXwEX/Qy8p1/+uj7p3/kc+uaAUzus/fDGMbBhJXQaxqMVOyoVZU9wHXJllugpyj98LcHIw+yh4Y1RkG5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2023-12-25T07:57:00Z</dcterms:created>
  <dcterms:modified xsi:type="dcterms:W3CDTF">2023-12-25T07:57:00Z</dcterms:modified>
</cp:coreProperties>
</file>