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D" w:rsidRDefault="002F6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F67DD" w:rsidRPr="004905C4" w:rsidRDefault="004905C4" w:rsidP="004905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C4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4905C4" w:rsidRPr="004905C4" w:rsidRDefault="004905C4" w:rsidP="004905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Любительский турнир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«Кубок первокурсника»</w:t>
      </w:r>
    </w:p>
    <w:p w:rsidR="004905C4" w:rsidRDefault="004905C4" w:rsidP="004905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C4"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</w:t>
      </w:r>
    </w:p>
    <w:p w:rsidR="004905C4" w:rsidRPr="004905C4" w:rsidRDefault="004905C4" w:rsidP="004905C4">
      <w:pPr>
        <w:rPr>
          <w:rFonts w:ascii="Times New Roman" w:eastAsia="Times New Roman" w:hAnsi="Times New Roman" w:cs="Times New Roman"/>
          <w:sz w:val="24"/>
          <w:szCs w:val="24"/>
        </w:rPr>
      </w:pPr>
      <w:r w:rsidRPr="004905C4">
        <w:rPr>
          <w:rFonts w:ascii="Times New Roman" w:eastAsia="Times New Roman" w:hAnsi="Times New Roman" w:cs="Times New Roman"/>
          <w:sz w:val="24"/>
          <w:szCs w:val="24"/>
        </w:rPr>
        <w:t xml:space="preserve">1 и 8 октября проводили </w:t>
      </w:r>
      <w:proofErr w:type="spellStart"/>
      <w:r w:rsidRPr="004905C4">
        <w:rPr>
          <w:rFonts w:ascii="Times New Roman" w:hAnsi="Times New Roman" w:cs="Times New Roman"/>
          <w:color w:val="000000"/>
          <w:sz w:val="24"/>
          <w:szCs w:val="24"/>
        </w:rPr>
        <w:t>межвузовкий</w:t>
      </w:r>
      <w:proofErr w:type="spellEnd"/>
      <w:r w:rsidRPr="004905C4">
        <w:rPr>
          <w:rFonts w:ascii="Times New Roman" w:hAnsi="Times New Roman" w:cs="Times New Roman"/>
          <w:color w:val="000000"/>
          <w:sz w:val="24"/>
          <w:szCs w:val="24"/>
        </w:rPr>
        <w:t xml:space="preserve"> любительский турнир по </w:t>
      </w:r>
      <w:proofErr w:type="spellStart"/>
      <w:r w:rsidRPr="004905C4">
        <w:rPr>
          <w:rFonts w:ascii="Times New Roman" w:hAnsi="Times New Roman" w:cs="Times New Roman"/>
          <w:color w:val="000000"/>
          <w:sz w:val="24"/>
          <w:szCs w:val="24"/>
        </w:rPr>
        <w:t>стритболу</w:t>
      </w:r>
      <w:proofErr w:type="spellEnd"/>
      <w:r w:rsidRPr="004905C4">
        <w:rPr>
          <w:rFonts w:ascii="Times New Roman" w:hAnsi="Times New Roman" w:cs="Times New Roman"/>
          <w:color w:val="000000"/>
          <w:sz w:val="24"/>
          <w:szCs w:val="24"/>
        </w:rPr>
        <w:t xml:space="preserve"> «Кубок первокурсника».</w:t>
      </w:r>
    </w:p>
    <w:p w:rsidR="004905C4" w:rsidRPr="004905C4" w:rsidRDefault="004905C4" w:rsidP="004905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C4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4905C4" w:rsidRPr="00AB2B7B" w:rsidRDefault="004905C4" w:rsidP="004905C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Первокурсники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из разных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вуз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ов собрались вместе, чтобы показать свои спортивные навыки и соревноваться за звание лучшей команды.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проходил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кругового турнира. Всего было 8 команд, представляющи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университеты города. Матчи проходили на спортивной площадке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«Своё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была арендована специально для этого турнира.</w:t>
      </w:r>
    </w:p>
    <w:p w:rsidR="004905C4" w:rsidRPr="00AB2B7B" w:rsidRDefault="004905C4" w:rsidP="004905C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Каждая команда демонстрировала свою уникальную игру и стиль. Кто-то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играл в обороне, кто-то в атаке, н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различия в стилях игры, все команды были очень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мотивированы</w:t>
      </w:r>
      <w:proofErr w:type="spellEnd"/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и стремились к победе.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Некоторые матчи были особенно напряженными и захватывающими. Команды боролись до последнего момента, чтобы выиграть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5C4" w:rsidRPr="00AB2B7B" w:rsidRDefault="004905C4" w:rsidP="004905C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7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турнира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Кубок первокурсника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41D">
        <w:rPr>
          <w:rFonts w:ascii="Times New Roman" w:hAnsi="Times New Roman" w:cs="Times New Roman"/>
          <w:color w:val="000000"/>
          <w:sz w:val="24"/>
          <w:szCs w:val="24"/>
        </w:rPr>
        <w:t>стала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команда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нашего 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41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41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Start"/>
      <w:r w:rsidRPr="00AB2B7B">
        <w:rPr>
          <w:rFonts w:ascii="Times New Roman" w:hAnsi="Times New Roman" w:cs="Times New Roman"/>
          <w:color w:val="000000"/>
          <w:sz w:val="24"/>
          <w:szCs w:val="24"/>
        </w:rPr>
        <w:t>owskill</w:t>
      </w:r>
      <w:proofErr w:type="spellEnd"/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показала невероятную игру и дисциплину на протяжении всего турнира.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и 3 место соответственно заняли команды </w:t>
      </w:r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РПУ </w:t>
      </w:r>
      <w:proofErr w:type="spellStart"/>
      <w:r w:rsidRPr="00AB2B7B">
        <w:rPr>
          <w:rFonts w:ascii="Times New Roman" w:hAnsi="Times New Roman" w:cs="Times New Roman"/>
          <w:color w:val="000000"/>
          <w:sz w:val="24"/>
          <w:szCs w:val="24"/>
        </w:rPr>
        <w:t>МинЮста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B2B7B">
        <w:rPr>
          <w:rFonts w:ascii="Times New Roman" w:hAnsi="Times New Roman" w:cs="Times New Roman"/>
          <w:color w:val="000000"/>
          <w:sz w:val="24"/>
          <w:szCs w:val="24"/>
        </w:rPr>
        <w:t>Guap</w:t>
      </w:r>
      <w:proofErr w:type="spellEnd"/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2B7B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AB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2B7B">
        <w:rPr>
          <w:rFonts w:ascii="Times New Roman" w:hAnsi="Times New Roman" w:cs="Times New Roman"/>
          <w:color w:val="000000"/>
          <w:sz w:val="24"/>
          <w:szCs w:val="24"/>
        </w:rPr>
        <w:t>Warriors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905C4" w:rsidRPr="00AB2B7B" w:rsidSect="003577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163879"/>
    <w:multiLevelType w:val="multilevel"/>
    <w:tmpl w:val="776E5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2F67DD"/>
    <w:rsid w:val="00067F20"/>
    <w:rsid w:val="00221ED9"/>
    <w:rsid w:val="002F67DD"/>
    <w:rsid w:val="0035771A"/>
    <w:rsid w:val="00450B87"/>
    <w:rsid w:val="004905C4"/>
    <w:rsid w:val="0058141D"/>
    <w:rsid w:val="009D6B27"/>
    <w:rsid w:val="00A55BC0"/>
    <w:rsid w:val="00AB2B7B"/>
    <w:rsid w:val="00F07216"/>
    <w:rsid w:val="00F647F3"/>
    <w:rsid w:val="00FA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uiPriority w:val="9"/>
    <w:qFormat/>
    <w:rsid w:val="003577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7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7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7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577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577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577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77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771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uiPriority w:val="11"/>
    <w:qFormat/>
    <w:rsid w:val="003577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3577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577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3577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BC0"/>
  </w:style>
  <w:style w:type="character" w:customStyle="1" w:styleId="UnresolvedMention">
    <w:name w:val="Unresolved Mention"/>
    <w:basedOn w:val="a0"/>
    <w:uiPriority w:val="99"/>
    <w:semiHidden/>
    <w:unhideWhenUsed/>
    <w:rsid w:val="00450B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lQ/w2zVzP+7EvVDnTfsCCi+xmw==">AMUW2mUQr2rGRum6KV1oh33+eLDr1b5w4vpmeGtlT+OBxn51B7DTADaThxFBzXwEX/Qy8p1/+uj7p3/kc+uaAUzus/fDGMbBhJXQaxqMVOyoVZU9wHXJllugpyj98LcHIw+yh4Y1RkG5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2023-10-13T09:42:00Z</dcterms:created>
  <dcterms:modified xsi:type="dcterms:W3CDTF">2023-10-13T09:42:00Z</dcterms:modified>
</cp:coreProperties>
</file>