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4A" w:rsidRPr="00AA1BEF" w:rsidRDefault="00DF194A">
      <w:pPr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>21.10.2016</w:t>
      </w:r>
    </w:p>
    <w:p w:rsidR="00AA1BEF" w:rsidRPr="00AA1BEF" w:rsidRDefault="00DF194A">
      <w:pPr>
        <w:rPr>
          <w:rFonts w:ascii="Times New Roman" w:hAnsi="Times New Roman" w:cs="Times New Roman"/>
          <w:b/>
          <w:sz w:val="28"/>
          <w:szCs w:val="28"/>
        </w:rPr>
      </w:pPr>
      <w:r w:rsidRPr="00AA1BEF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AA1BEF" w:rsidRDefault="00AA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4CE6">
        <w:rPr>
          <w:rFonts w:ascii="Times New Roman" w:hAnsi="Times New Roman" w:cs="Times New Roman"/>
          <w:sz w:val="28"/>
          <w:szCs w:val="28"/>
        </w:rPr>
        <w:t xml:space="preserve">университете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194A" w:rsidRPr="00AA1BEF">
        <w:rPr>
          <w:rFonts w:ascii="Times New Roman" w:hAnsi="Times New Roman" w:cs="Times New Roman"/>
          <w:sz w:val="28"/>
          <w:szCs w:val="28"/>
        </w:rPr>
        <w:t xml:space="preserve">остоялся турнир по </w:t>
      </w:r>
      <w:proofErr w:type="spellStart"/>
      <w:r w:rsidR="00DF194A" w:rsidRPr="00AA1BEF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DF194A" w:rsidRPr="00AA1BEF">
        <w:rPr>
          <w:rFonts w:ascii="Times New Roman" w:hAnsi="Times New Roman" w:cs="Times New Roman"/>
          <w:sz w:val="28"/>
          <w:szCs w:val="28"/>
        </w:rPr>
        <w:t xml:space="preserve"> на Кубок первокурсника</w:t>
      </w:r>
    </w:p>
    <w:p w:rsidR="00AA1BEF" w:rsidRPr="00AA1BEF" w:rsidRDefault="00DF194A">
      <w:pPr>
        <w:rPr>
          <w:rFonts w:ascii="Times New Roman" w:hAnsi="Times New Roman" w:cs="Times New Roman"/>
          <w:b/>
          <w:sz w:val="28"/>
          <w:szCs w:val="28"/>
        </w:rPr>
      </w:pPr>
      <w:r w:rsidRPr="00AA1BEF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DF194A" w:rsidRPr="00AA1BEF" w:rsidRDefault="00DF194A">
      <w:pPr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>Команд</w:t>
      </w:r>
      <w:r w:rsidR="00C94CE6">
        <w:rPr>
          <w:rFonts w:ascii="Times New Roman" w:hAnsi="Times New Roman" w:cs="Times New Roman"/>
          <w:sz w:val="28"/>
          <w:szCs w:val="28"/>
        </w:rPr>
        <w:t>ы</w:t>
      </w:r>
      <w:r w:rsidRPr="00AA1BEF">
        <w:rPr>
          <w:rFonts w:ascii="Times New Roman" w:hAnsi="Times New Roman" w:cs="Times New Roman"/>
          <w:sz w:val="28"/>
          <w:szCs w:val="28"/>
        </w:rPr>
        <w:t xml:space="preserve"> первокурсников сыграли в традиционном турнире по </w:t>
      </w:r>
      <w:proofErr w:type="spellStart"/>
      <w:r w:rsidRPr="00AA1BEF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BEF" w:rsidRPr="00AA1BEF" w:rsidRDefault="00AA1BEF">
      <w:pPr>
        <w:rPr>
          <w:rFonts w:ascii="Times New Roman" w:hAnsi="Times New Roman" w:cs="Times New Roman"/>
          <w:b/>
          <w:sz w:val="28"/>
          <w:szCs w:val="28"/>
        </w:rPr>
      </w:pPr>
      <w:r w:rsidRPr="00AA1BEF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AA1BEF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AA1BEF">
        <w:rPr>
          <w:rFonts w:ascii="Times New Roman" w:hAnsi="Times New Roman" w:cs="Times New Roman"/>
          <w:b/>
          <w:sz w:val="28"/>
          <w:szCs w:val="28"/>
        </w:rPr>
        <w:t>атьи:</w:t>
      </w:r>
    </w:p>
    <w:p w:rsidR="0063088E" w:rsidRPr="00AA1BEF" w:rsidRDefault="00AA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Октябрьский турнир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Кубок первокурсника ГУАП традиционно проходит в</w:t>
      </w:r>
      <w:r w:rsidR="00DF194A" w:rsidRPr="00AA1BEF">
        <w:rPr>
          <w:rFonts w:ascii="Times New Roman" w:hAnsi="Times New Roman" w:cs="Times New Roman"/>
          <w:sz w:val="28"/>
          <w:szCs w:val="28"/>
        </w:rPr>
        <w:t xml:space="preserve"> спортивном зале Главного корпуса ГУАП </w:t>
      </w:r>
      <w:proofErr w:type="gramStart"/>
      <w:r w:rsidR="00DF194A" w:rsidRPr="00AA1B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194A" w:rsidRPr="00AA1BEF">
        <w:rPr>
          <w:rFonts w:ascii="Times New Roman" w:hAnsi="Times New Roman" w:cs="Times New Roman"/>
          <w:sz w:val="28"/>
          <w:szCs w:val="28"/>
        </w:rPr>
        <w:t xml:space="preserve"> Большой Морской, 67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94A" w:rsidRPr="00AA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FF" w:rsidRPr="00AA1BEF" w:rsidRDefault="0063088E">
      <w:pPr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>За победу в турнире в этом году боролись</w:t>
      </w:r>
      <w:r w:rsidR="004451CC" w:rsidRPr="00AA1BEF">
        <w:rPr>
          <w:rFonts w:ascii="Times New Roman" w:hAnsi="Times New Roman" w:cs="Times New Roman"/>
          <w:sz w:val="28"/>
          <w:szCs w:val="28"/>
        </w:rPr>
        <w:t xml:space="preserve"> 13</w:t>
      </w:r>
      <w:r w:rsidRPr="00AA1BEF">
        <w:rPr>
          <w:rFonts w:ascii="Times New Roman" w:hAnsi="Times New Roman" w:cs="Times New Roman"/>
          <w:sz w:val="28"/>
          <w:szCs w:val="28"/>
        </w:rPr>
        <w:t xml:space="preserve"> команд из нашего университета</w:t>
      </w:r>
      <w:r w:rsidR="004451CC" w:rsidRPr="00AA1BEF">
        <w:rPr>
          <w:rFonts w:ascii="Times New Roman" w:hAnsi="Times New Roman" w:cs="Times New Roman"/>
          <w:sz w:val="28"/>
          <w:szCs w:val="28"/>
        </w:rPr>
        <w:t>,</w:t>
      </w:r>
      <w:r w:rsidRPr="00AA1BEF">
        <w:rPr>
          <w:rFonts w:ascii="Times New Roman" w:hAnsi="Times New Roman" w:cs="Times New Roman"/>
          <w:sz w:val="28"/>
          <w:szCs w:val="28"/>
        </w:rPr>
        <w:t xml:space="preserve">  причем одна из них полностью состояла </w:t>
      </w:r>
      <w:r w:rsidR="004451CC" w:rsidRPr="00AA1BEF">
        <w:rPr>
          <w:rFonts w:ascii="Times New Roman" w:hAnsi="Times New Roman" w:cs="Times New Roman"/>
          <w:sz w:val="28"/>
          <w:szCs w:val="28"/>
        </w:rPr>
        <w:t>и</w:t>
      </w:r>
      <w:r w:rsidRPr="00AA1BEF">
        <w:rPr>
          <w:rFonts w:ascii="Times New Roman" w:hAnsi="Times New Roman" w:cs="Times New Roman"/>
          <w:sz w:val="28"/>
          <w:szCs w:val="28"/>
        </w:rPr>
        <w:t>з девушек.</w:t>
      </w:r>
      <w:r w:rsidR="00AA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8E" w:rsidRPr="00AA1BEF" w:rsidRDefault="00AA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жарких баталий на баскетбольной площадке, определились три команды-призера.</w:t>
      </w:r>
    </w:p>
    <w:p w:rsidR="0063088E" w:rsidRPr="00AA1BEF" w:rsidRDefault="006308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AA1BEF"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AA1BEF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AA1BEF">
        <w:rPr>
          <w:rFonts w:ascii="Times New Roman" w:hAnsi="Times New Roman" w:cs="Times New Roman"/>
          <w:color w:val="000000"/>
          <w:sz w:val="28"/>
          <w:szCs w:val="28"/>
        </w:rPr>
        <w:t>РЖАВЫЕ ГВОЗДИ</w:t>
      </w:r>
      <w:r w:rsidRPr="00AA1BEF">
        <w:rPr>
          <w:rFonts w:ascii="Times New Roman" w:hAnsi="Times New Roman" w:cs="Times New Roman"/>
          <w:color w:val="000000"/>
          <w:sz w:val="28"/>
          <w:szCs w:val="28"/>
        </w:rPr>
        <w:t>, представлявшая Институт аэрокосмических приборов и систем и целиком состоящая из представителей одной студенческой группы  (</w:t>
      </w:r>
      <w:r w:rsidR="00AA1BEF" w:rsidRPr="00AA1BEF">
        <w:rPr>
          <w:rFonts w:ascii="Times New Roman" w:hAnsi="Times New Roman" w:cs="Times New Roman"/>
          <w:color w:val="000000"/>
          <w:sz w:val="28"/>
          <w:szCs w:val="28"/>
        </w:rPr>
        <w:t xml:space="preserve">1631). Призерами турнира </w:t>
      </w:r>
      <w:r w:rsidR="00AA1BEF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команды </w:t>
      </w:r>
      <w:r w:rsidR="00AA1BEF" w:rsidRPr="00AA1BEF">
        <w:rPr>
          <w:rFonts w:ascii="Times New Roman" w:hAnsi="Times New Roman" w:cs="Times New Roman"/>
          <w:color w:val="000000"/>
          <w:sz w:val="28"/>
          <w:szCs w:val="28"/>
        </w:rPr>
        <w:t>стали:</w:t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>Волков Дмитрий Владимирович</w:t>
      </w:r>
      <w:r w:rsidRPr="00AA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1BEF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 Максим Игоревич </w:t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 xml:space="preserve">Соловьёв Владимир Олегович </w:t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 xml:space="preserve">Кузнецов Алексей Сергеевич </w:t>
      </w:r>
      <w:r w:rsidRPr="00AA1B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1BEF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 Кирилл Сергеевич </w:t>
      </w:r>
      <w:r w:rsidRPr="00AA1BEF">
        <w:rPr>
          <w:rFonts w:ascii="Times New Roman" w:hAnsi="Times New Roman" w:cs="Times New Roman"/>
          <w:sz w:val="28"/>
          <w:szCs w:val="28"/>
        </w:rPr>
        <w:tab/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AA1BEF">
        <w:rPr>
          <w:rFonts w:ascii="Times New Roman" w:hAnsi="Times New Roman" w:cs="Times New Roman"/>
          <w:sz w:val="28"/>
          <w:szCs w:val="28"/>
        </w:rPr>
        <w:t>так</w:t>
      </w:r>
      <w:r w:rsidRPr="00AA1BEF">
        <w:rPr>
          <w:rFonts w:ascii="Times New Roman" w:hAnsi="Times New Roman" w:cs="Times New Roman"/>
          <w:sz w:val="28"/>
          <w:szCs w:val="28"/>
        </w:rPr>
        <w:t xml:space="preserve">же досталось представителям </w:t>
      </w:r>
      <w:r w:rsidRPr="00AA1BEF">
        <w:rPr>
          <w:rFonts w:ascii="Times New Roman" w:hAnsi="Times New Roman" w:cs="Times New Roman"/>
          <w:color w:val="000000"/>
          <w:sz w:val="28"/>
          <w:szCs w:val="28"/>
        </w:rPr>
        <w:t>Институт</w:t>
      </w:r>
      <w:r w:rsidRPr="00AA1B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1BEF">
        <w:rPr>
          <w:rFonts w:ascii="Times New Roman" w:hAnsi="Times New Roman" w:cs="Times New Roman"/>
          <w:color w:val="000000"/>
          <w:sz w:val="28"/>
          <w:szCs w:val="28"/>
        </w:rPr>
        <w:t xml:space="preserve"> аэрокосмических приборов </w:t>
      </w:r>
      <w:r w:rsidRPr="00AA1BEF">
        <w:rPr>
          <w:rFonts w:ascii="Times New Roman" w:hAnsi="Times New Roman" w:cs="Times New Roman"/>
          <w:color w:val="000000"/>
          <w:sz w:val="28"/>
          <w:szCs w:val="28"/>
        </w:rPr>
        <w:t xml:space="preserve">и систем – команде </w:t>
      </w:r>
      <w:r w:rsidRPr="00AA1BEF">
        <w:rPr>
          <w:rFonts w:ascii="Times New Roman" w:hAnsi="Times New Roman" w:cs="Times New Roman"/>
          <w:color w:val="000000"/>
          <w:sz w:val="28"/>
          <w:szCs w:val="28"/>
          <w:lang w:val="en-US"/>
        </w:rPr>
        <w:t>SPICE</w:t>
      </w:r>
      <w:r w:rsidR="00AA1BEF" w:rsidRPr="00AA1BEF">
        <w:rPr>
          <w:rFonts w:ascii="Times New Roman" w:hAnsi="Times New Roman" w:cs="Times New Roman"/>
          <w:color w:val="000000"/>
          <w:sz w:val="28"/>
          <w:szCs w:val="28"/>
        </w:rPr>
        <w:t>, в состав которой вошли</w:t>
      </w:r>
      <w:r w:rsidR="00AA1B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1BEF">
        <w:rPr>
          <w:rFonts w:ascii="Times New Roman" w:hAnsi="Times New Roman" w:cs="Times New Roman"/>
          <w:sz w:val="28"/>
          <w:szCs w:val="28"/>
        </w:rPr>
        <w:t>Ценевски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Pr="00AA1BEF">
        <w:rPr>
          <w:rFonts w:ascii="Times New Roman" w:hAnsi="Times New Roman" w:cs="Times New Roman"/>
          <w:sz w:val="28"/>
          <w:szCs w:val="28"/>
        </w:rPr>
        <w:t>Люпчович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AA1BEF">
        <w:rPr>
          <w:rFonts w:ascii="Times New Roman" w:hAnsi="Times New Roman" w:cs="Times New Roman"/>
          <w:sz w:val="28"/>
          <w:szCs w:val="28"/>
        </w:rPr>
        <w:t xml:space="preserve">1634 </w:t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1BEF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 Павел Андреевич</w:t>
      </w:r>
      <w:r w:rsidRPr="00AA1BEF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AA1BEF">
        <w:rPr>
          <w:rFonts w:ascii="Times New Roman" w:hAnsi="Times New Roman" w:cs="Times New Roman"/>
          <w:sz w:val="28"/>
          <w:szCs w:val="28"/>
        </w:rPr>
        <w:t xml:space="preserve">1633 </w:t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1BEF">
        <w:rPr>
          <w:rFonts w:ascii="Times New Roman" w:hAnsi="Times New Roman" w:cs="Times New Roman"/>
          <w:sz w:val="28"/>
          <w:szCs w:val="28"/>
          <w:lang w:val="en-US"/>
        </w:rPr>
        <w:t>Писарев</w:t>
      </w:r>
      <w:proofErr w:type="spellEnd"/>
      <w:r w:rsidRPr="00AA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EF">
        <w:rPr>
          <w:rFonts w:ascii="Times New Roman" w:hAnsi="Times New Roman" w:cs="Times New Roman"/>
          <w:sz w:val="28"/>
          <w:szCs w:val="28"/>
          <w:lang w:val="en-US"/>
        </w:rPr>
        <w:t>Артем</w:t>
      </w:r>
      <w:proofErr w:type="spellEnd"/>
      <w:r w:rsidRPr="00AA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EF">
        <w:rPr>
          <w:rFonts w:ascii="Times New Roman" w:hAnsi="Times New Roman" w:cs="Times New Roman"/>
          <w:sz w:val="28"/>
          <w:szCs w:val="28"/>
          <w:lang w:val="en-US"/>
        </w:rPr>
        <w:t>Владиславович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>, группа</w:t>
      </w:r>
      <w:r w:rsidRPr="00AA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BEF">
        <w:rPr>
          <w:rFonts w:ascii="Times New Roman" w:hAnsi="Times New Roman" w:cs="Times New Roman"/>
          <w:sz w:val="28"/>
          <w:szCs w:val="28"/>
          <w:lang w:val="en-US"/>
        </w:rPr>
        <w:t xml:space="preserve">1633 </w:t>
      </w:r>
    </w:p>
    <w:p w:rsidR="0063088E" w:rsidRPr="00AA1BEF" w:rsidRDefault="0063088E" w:rsidP="0063088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1BEF">
        <w:rPr>
          <w:rFonts w:ascii="Times New Roman" w:hAnsi="Times New Roman" w:cs="Times New Roman"/>
          <w:sz w:val="28"/>
          <w:szCs w:val="28"/>
          <w:lang w:val="en-US"/>
        </w:rPr>
        <w:t>Крылов</w:t>
      </w:r>
      <w:proofErr w:type="spellEnd"/>
      <w:r w:rsidRPr="00AA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EF">
        <w:rPr>
          <w:rFonts w:ascii="Times New Roman" w:hAnsi="Times New Roman" w:cs="Times New Roman"/>
          <w:sz w:val="28"/>
          <w:szCs w:val="28"/>
          <w:lang w:val="en-US"/>
        </w:rPr>
        <w:t>Даниил</w:t>
      </w:r>
      <w:proofErr w:type="spellEnd"/>
      <w:r w:rsidRPr="00AA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1BEF">
        <w:rPr>
          <w:rFonts w:ascii="Times New Roman" w:hAnsi="Times New Roman" w:cs="Times New Roman"/>
          <w:sz w:val="28"/>
          <w:szCs w:val="28"/>
          <w:lang w:val="en-US"/>
        </w:rPr>
        <w:t>Евгеньевич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AA1BEF">
        <w:rPr>
          <w:rFonts w:ascii="Times New Roman" w:hAnsi="Times New Roman" w:cs="Times New Roman"/>
          <w:sz w:val="28"/>
          <w:szCs w:val="28"/>
          <w:lang w:val="en-US"/>
        </w:rPr>
        <w:t>1641</w:t>
      </w:r>
    </w:p>
    <w:p w:rsidR="0063088E" w:rsidRPr="00AA1BEF" w:rsidRDefault="0063088E" w:rsidP="00AA1BEF">
      <w:pPr>
        <w:pStyle w:val="a3"/>
      </w:pPr>
    </w:p>
    <w:p w:rsidR="00AA1BEF" w:rsidRPr="00AA1BEF" w:rsidRDefault="0063088E" w:rsidP="0063088E">
      <w:pPr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>Победу же в соответствии с принципом «Как вы яхту назовете, так она и поплывет» одержала команда «Чемпионы»</w:t>
      </w:r>
      <w:r w:rsidRPr="00AA1BEF">
        <w:rPr>
          <w:rFonts w:ascii="Times New Roman" w:hAnsi="Times New Roman" w:cs="Times New Roman"/>
          <w:sz w:val="28"/>
          <w:szCs w:val="28"/>
        </w:rPr>
        <w:t xml:space="preserve"> - сборная сразу четырех учебных подразделений</w:t>
      </w:r>
      <w:r w:rsidR="00AA1BEF" w:rsidRPr="00AA1BEF">
        <w:rPr>
          <w:rFonts w:ascii="Times New Roman" w:hAnsi="Times New Roman" w:cs="Times New Roman"/>
          <w:sz w:val="28"/>
          <w:szCs w:val="28"/>
        </w:rPr>
        <w:t>. Имена чемпионов:</w:t>
      </w:r>
    </w:p>
    <w:p w:rsidR="00AA1BEF" w:rsidRPr="00AA1BEF" w:rsidRDefault="00AA1BEF" w:rsidP="00AA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 xml:space="preserve">Толкач Антон Сергеевич, группа </w:t>
      </w:r>
      <w:r w:rsidRPr="00AA1BEF">
        <w:rPr>
          <w:rFonts w:ascii="Times New Roman" w:hAnsi="Times New Roman" w:cs="Times New Roman"/>
          <w:sz w:val="28"/>
          <w:szCs w:val="28"/>
        </w:rPr>
        <w:t xml:space="preserve">9635 </w:t>
      </w:r>
    </w:p>
    <w:p w:rsidR="00AA1BEF" w:rsidRPr="00AA1BEF" w:rsidRDefault="00AA1BEF" w:rsidP="00AA1B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1BEF">
        <w:rPr>
          <w:rFonts w:ascii="Times New Roman" w:hAnsi="Times New Roman" w:cs="Times New Roman"/>
          <w:sz w:val="28"/>
          <w:szCs w:val="28"/>
        </w:rPr>
        <w:t>Батков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 Кирилл Антонович, группа </w:t>
      </w:r>
      <w:r w:rsidRPr="00AA1BEF">
        <w:rPr>
          <w:rFonts w:ascii="Times New Roman" w:hAnsi="Times New Roman" w:cs="Times New Roman"/>
          <w:sz w:val="28"/>
          <w:szCs w:val="28"/>
        </w:rPr>
        <w:t xml:space="preserve">М651 </w:t>
      </w:r>
    </w:p>
    <w:p w:rsidR="00AA1BEF" w:rsidRPr="00AA1BEF" w:rsidRDefault="00AA1BEF" w:rsidP="00AA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 xml:space="preserve">Алексеев Владислав Алексеевич, группа </w:t>
      </w:r>
      <w:r w:rsidRPr="00AA1BEF">
        <w:rPr>
          <w:rFonts w:ascii="Times New Roman" w:hAnsi="Times New Roman" w:cs="Times New Roman"/>
          <w:sz w:val="28"/>
          <w:szCs w:val="28"/>
        </w:rPr>
        <w:t xml:space="preserve">2621 </w:t>
      </w:r>
    </w:p>
    <w:p w:rsidR="0063088E" w:rsidRPr="00AA1BEF" w:rsidRDefault="00AA1BEF" w:rsidP="00AA1B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1BEF">
        <w:rPr>
          <w:rFonts w:ascii="Times New Roman" w:hAnsi="Times New Roman" w:cs="Times New Roman"/>
          <w:sz w:val="28"/>
          <w:szCs w:val="28"/>
        </w:rPr>
        <w:t>Ялышев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AA1BEF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AA1BEF">
        <w:rPr>
          <w:rFonts w:ascii="Times New Roman" w:hAnsi="Times New Roman" w:cs="Times New Roman"/>
          <w:sz w:val="28"/>
          <w:szCs w:val="28"/>
        </w:rPr>
        <w:t xml:space="preserve">5621 </w:t>
      </w:r>
      <w:r w:rsidR="0063088E" w:rsidRPr="00AA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06" w:rsidRPr="00AA1BEF" w:rsidRDefault="00192D06">
      <w:pPr>
        <w:rPr>
          <w:rFonts w:ascii="Times New Roman" w:hAnsi="Times New Roman" w:cs="Times New Roman"/>
          <w:sz w:val="28"/>
          <w:szCs w:val="28"/>
        </w:rPr>
      </w:pPr>
    </w:p>
    <w:p w:rsidR="00192D06" w:rsidRPr="00AA1BEF" w:rsidRDefault="00AA1BEF">
      <w:pPr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>Лучшим</w:t>
      </w:r>
      <w:r w:rsidR="00192D06" w:rsidRPr="00AA1BEF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AA1BEF">
        <w:rPr>
          <w:rFonts w:ascii="Times New Roman" w:hAnsi="Times New Roman" w:cs="Times New Roman"/>
          <w:sz w:val="28"/>
          <w:szCs w:val="28"/>
        </w:rPr>
        <w:t xml:space="preserve">ом Кубка первокурсников по </w:t>
      </w:r>
      <w:proofErr w:type="spellStart"/>
      <w:r w:rsidRPr="00AA1BEF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AA1BEF">
        <w:rPr>
          <w:rFonts w:ascii="Times New Roman" w:hAnsi="Times New Roman" w:cs="Times New Roman"/>
          <w:sz w:val="28"/>
          <w:szCs w:val="28"/>
        </w:rPr>
        <w:t xml:space="preserve"> 2016 года также  </w:t>
      </w:r>
      <w:r w:rsidRPr="00AA1BEF">
        <w:rPr>
          <w:rFonts w:ascii="Times New Roman" w:hAnsi="Times New Roman" w:cs="Times New Roman"/>
          <w:sz w:val="28"/>
          <w:szCs w:val="28"/>
        </w:rPr>
        <w:t>стал</w:t>
      </w:r>
      <w:r w:rsidRPr="00AA1BEF">
        <w:rPr>
          <w:rFonts w:ascii="Times New Roman" w:hAnsi="Times New Roman" w:cs="Times New Roman"/>
          <w:sz w:val="28"/>
          <w:szCs w:val="28"/>
        </w:rPr>
        <w:t xml:space="preserve">  представитель команды «Чемпионы» - </w:t>
      </w:r>
      <w:r w:rsidR="00192D06" w:rsidRPr="00AA1BEF">
        <w:rPr>
          <w:rFonts w:ascii="Times New Roman" w:hAnsi="Times New Roman" w:cs="Times New Roman"/>
          <w:sz w:val="28"/>
          <w:szCs w:val="28"/>
        </w:rPr>
        <w:t xml:space="preserve"> </w:t>
      </w:r>
      <w:r w:rsidRPr="00AA1BEF">
        <w:rPr>
          <w:rFonts w:ascii="Times New Roman" w:hAnsi="Times New Roman" w:cs="Times New Roman"/>
          <w:sz w:val="28"/>
          <w:szCs w:val="28"/>
        </w:rPr>
        <w:t>Антон</w:t>
      </w:r>
      <w:r w:rsidR="004451CC" w:rsidRPr="00AA1BEF">
        <w:rPr>
          <w:rFonts w:ascii="Times New Roman" w:hAnsi="Times New Roman" w:cs="Times New Roman"/>
          <w:sz w:val="28"/>
          <w:szCs w:val="28"/>
        </w:rPr>
        <w:t xml:space="preserve"> </w:t>
      </w:r>
      <w:r w:rsidRPr="00AA1BEF">
        <w:rPr>
          <w:rFonts w:ascii="Times New Roman" w:hAnsi="Times New Roman" w:cs="Times New Roman"/>
          <w:sz w:val="28"/>
          <w:szCs w:val="28"/>
        </w:rPr>
        <w:t>Толкач</w:t>
      </w:r>
    </w:p>
    <w:p w:rsidR="00AA1BEF" w:rsidRPr="00AA1BEF" w:rsidRDefault="00AA1BEF">
      <w:pPr>
        <w:rPr>
          <w:rFonts w:ascii="Times New Roman" w:hAnsi="Times New Roman" w:cs="Times New Roman"/>
          <w:sz w:val="28"/>
          <w:szCs w:val="28"/>
        </w:rPr>
      </w:pPr>
      <w:r w:rsidRPr="00AA1BEF">
        <w:rPr>
          <w:rFonts w:ascii="Times New Roman" w:hAnsi="Times New Roman" w:cs="Times New Roman"/>
          <w:sz w:val="28"/>
          <w:szCs w:val="28"/>
        </w:rPr>
        <w:t>Наши поздравления призе</w:t>
      </w:r>
      <w:bookmarkStart w:id="0" w:name="_GoBack"/>
      <w:bookmarkEnd w:id="0"/>
      <w:r w:rsidRPr="00AA1BEF">
        <w:rPr>
          <w:rFonts w:ascii="Times New Roman" w:hAnsi="Times New Roman" w:cs="Times New Roman"/>
          <w:sz w:val="28"/>
          <w:szCs w:val="28"/>
        </w:rPr>
        <w:t>рам и победителям турнира!</w:t>
      </w:r>
    </w:p>
    <w:sectPr w:rsidR="00AA1BEF" w:rsidRPr="00AA1BEF" w:rsidSect="00DD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06"/>
    <w:rsid w:val="00192D06"/>
    <w:rsid w:val="003B75F3"/>
    <w:rsid w:val="004451CC"/>
    <w:rsid w:val="0063088E"/>
    <w:rsid w:val="00AA1BEF"/>
    <w:rsid w:val="00B03986"/>
    <w:rsid w:val="00C94CE6"/>
    <w:rsid w:val="00DD61FF"/>
    <w:rsid w:val="00D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8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8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Сергей</cp:lastModifiedBy>
  <cp:revision>2</cp:revision>
  <dcterms:created xsi:type="dcterms:W3CDTF">2016-10-23T19:21:00Z</dcterms:created>
  <dcterms:modified xsi:type="dcterms:W3CDTF">2016-10-23T19:21:00Z</dcterms:modified>
</cp:coreProperties>
</file>